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14:paraId="7AB048EA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06A17273" w14:textId="3532A68E" w:rsidR="00A66B18" w:rsidRPr="00A73934" w:rsidRDefault="00A73934" w:rsidP="003C6FA7">
            <w:pPr>
              <w:pStyle w:val="Title"/>
              <w:jc w:val="center"/>
              <w:rPr>
                <w:color w:val="000000" w:themeColor="text1"/>
              </w:rPr>
            </w:pPr>
            <w:r w:rsidRPr="00A73934">
              <w:rPr>
                <w:color w:val="000000" w:themeColor="text1"/>
              </w:rPr>
              <w:t xml:space="preserve">NOMINATION AND RECOGNITION COMMITTEE </w:t>
            </w:r>
            <w:r w:rsidR="00440CB8">
              <w:rPr>
                <w:color w:val="000000" w:themeColor="text1"/>
              </w:rPr>
              <w:t>Minutes</w:t>
            </w:r>
          </w:p>
        </w:tc>
      </w:tr>
      <w:tr w:rsidR="007E7F36" w:rsidRPr="0041428F" w14:paraId="50B871BE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57EA407A" w14:textId="77777777" w:rsidR="007E7F36" w:rsidRPr="00A73934" w:rsidRDefault="007E7F36" w:rsidP="00A66B18">
            <w:pPr>
              <w:pStyle w:val="ContactInfo"/>
              <w:rPr>
                <w:color w:val="000000" w:themeColor="text1"/>
              </w:rPr>
            </w:pPr>
          </w:p>
        </w:tc>
      </w:tr>
      <w:tr w:rsidR="007E7F36" w:rsidRPr="0041428F" w14:paraId="4AA9EDEC" w14:textId="77777777" w:rsidTr="007E7F36">
        <w:trPr>
          <w:trHeight w:val="492"/>
          <w:jc w:val="center"/>
        </w:trPr>
        <w:tc>
          <w:tcPr>
            <w:tcW w:w="2070" w:type="dxa"/>
          </w:tcPr>
          <w:p w14:paraId="4EF075AA" w14:textId="77777777" w:rsidR="007E7F36" w:rsidRPr="00A73934" w:rsidRDefault="007E7F36" w:rsidP="007E7F36">
            <w:pPr>
              <w:pStyle w:val="MeetingInfo"/>
              <w:rPr>
                <w:color w:val="000000" w:themeColor="text1"/>
              </w:rPr>
            </w:pPr>
            <w:r w:rsidRPr="00A73934">
              <w:rPr>
                <w:color w:val="000000" w:themeColor="text1"/>
              </w:rPr>
              <w:t>Location:</w:t>
            </w:r>
          </w:p>
        </w:tc>
        <w:tc>
          <w:tcPr>
            <w:tcW w:w="5130" w:type="dxa"/>
          </w:tcPr>
          <w:p w14:paraId="79DEED52" w14:textId="1D657CCA" w:rsidR="007E7F36" w:rsidRPr="00A73934" w:rsidRDefault="00A73934" w:rsidP="007E7F36">
            <w:pPr>
              <w:pStyle w:val="ContactInfo"/>
              <w:rPr>
                <w:color w:val="000000" w:themeColor="text1"/>
              </w:rPr>
            </w:pPr>
            <w:r w:rsidRPr="00A73934">
              <w:rPr>
                <w:color w:val="000000" w:themeColor="text1"/>
              </w:rPr>
              <w:t>Finance Office Conference Room A</w:t>
            </w:r>
            <w:r w:rsidR="008D759B">
              <w:rPr>
                <w:color w:val="000000" w:themeColor="text1"/>
              </w:rPr>
              <w:t xml:space="preserve"> </w:t>
            </w:r>
            <w:r w:rsidRPr="00A73934">
              <w:rPr>
                <w:color w:val="000000" w:themeColor="text1"/>
              </w:rPr>
              <w:t>205</w:t>
            </w:r>
          </w:p>
        </w:tc>
        <w:tc>
          <w:tcPr>
            <w:tcW w:w="3600" w:type="dxa"/>
            <w:vAlign w:val="bottom"/>
          </w:tcPr>
          <w:p w14:paraId="78435893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2AE0DE1B" w14:textId="77777777" w:rsidTr="007E7F36">
        <w:trPr>
          <w:trHeight w:val="492"/>
          <w:jc w:val="center"/>
        </w:trPr>
        <w:tc>
          <w:tcPr>
            <w:tcW w:w="2070" w:type="dxa"/>
          </w:tcPr>
          <w:p w14:paraId="74194D93" w14:textId="77777777" w:rsidR="007E7F36" w:rsidRPr="00A73934" w:rsidRDefault="007E7F36" w:rsidP="007E7F36">
            <w:pPr>
              <w:pStyle w:val="MeetingInfo"/>
              <w:rPr>
                <w:color w:val="000000" w:themeColor="text1"/>
              </w:rPr>
            </w:pPr>
            <w:r w:rsidRPr="00A73934">
              <w:rPr>
                <w:color w:val="000000" w:themeColor="text1"/>
              </w:rPr>
              <w:t>Date:</w:t>
            </w:r>
          </w:p>
        </w:tc>
        <w:tc>
          <w:tcPr>
            <w:tcW w:w="5130" w:type="dxa"/>
          </w:tcPr>
          <w:p w14:paraId="09C1EE40" w14:textId="1AB27011" w:rsidR="007E7F36" w:rsidRPr="00A73934" w:rsidRDefault="00A73934" w:rsidP="007E7F36">
            <w:pPr>
              <w:pStyle w:val="ContactInfo"/>
              <w:rPr>
                <w:color w:val="000000" w:themeColor="text1"/>
              </w:rPr>
            </w:pPr>
            <w:r w:rsidRPr="00A73934">
              <w:rPr>
                <w:color w:val="000000" w:themeColor="text1"/>
              </w:rPr>
              <w:t>November 11, 2021</w:t>
            </w:r>
          </w:p>
        </w:tc>
        <w:tc>
          <w:tcPr>
            <w:tcW w:w="3600" w:type="dxa"/>
            <w:vAlign w:val="bottom"/>
          </w:tcPr>
          <w:p w14:paraId="6FDDCBD0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615347C2" w14:textId="77777777" w:rsidTr="007E7F36">
        <w:trPr>
          <w:trHeight w:val="492"/>
          <w:jc w:val="center"/>
        </w:trPr>
        <w:tc>
          <w:tcPr>
            <w:tcW w:w="2070" w:type="dxa"/>
          </w:tcPr>
          <w:p w14:paraId="0FB568E2" w14:textId="77777777" w:rsidR="007E7F36" w:rsidRPr="00A73934" w:rsidRDefault="007E7F36" w:rsidP="007E7F36">
            <w:pPr>
              <w:pStyle w:val="MeetingInfo"/>
              <w:rPr>
                <w:color w:val="000000" w:themeColor="text1"/>
              </w:rPr>
            </w:pPr>
            <w:r w:rsidRPr="00A73934">
              <w:rPr>
                <w:color w:val="000000" w:themeColor="text1"/>
              </w:rPr>
              <w:t>Time:</w:t>
            </w:r>
          </w:p>
        </w:tc>
        <w:tc>
          <w:tcPr>
            <w:tcW w:w="5130" w:type="dxa"/>
          </w:tcPr>
          <w:p w14:paraId="3D856CFC" w14:textId="53346BF2" w:rsidR="007E7F36" w:rsidRPr="00A73934" w:rsidRDefault="00A73934" w:rsidP="007E7F36">
            <w:pPr>
              <w:pStyle w:val="ContactInfo"/>
              <w:rPr>
                <w:color w:val="000000" w:themeColor="text1"/>
              </w:rPr>
            </w:pPr>
            <w:r w:rsidRPr="00A73934">
              <w:rPr>
                <w:rStyle w:val="Strong"/>
                <w:b w:val="0"/>
                <w:bCs w:val="0"/>
                <w:color w:val="000000" w:themeColor="text1"/>
              </w:rPr>
              <w:t>2:00 pm</w:t>
            </w:r>
          </w:p>
        </w:tc>
        <w:tc>
          <w:tcPr>
            <w:tcW w:w="3600" w:type="dxa"/>
            <w:vAlign w:val="bottom"/>
          </w:tcPr>
          <w:p w14:paraId="42B2D2F1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06836FB5" w14:textId="77777777" w:rsidTr="007E7F36">
        <w:trPr>
          <w:trHeight w:val="492"/>
          <w:jc w:val="center"/>
        </w:trPr>
        <w:tc>
          <w:tcPr>
            <w:tcW w:w="2070" w:type="dxa"/>
          </w:tcPr>
          <w:p w14:paraId="52F4C002" w14:textId="77777777" w:rsidR="007E7F36" w:rsidRPr="00A73934" w:rsidRDefault="007E7F36" w:rsidP="007E7F36">
            <w:pPr>
              <w:pStyle w:val="MeetingInfo"/>
              <w:rPr>
                <w:color w:val="000000" w:themeColor="text1"/>
              </w:rPr>
            </w:pPr>
            <w:r w:rsidRPr="00A73934">
              <w:rPr>
                <w:color w:val="000000" w:themeColor="text1"/>
              </w:rPr>
              <w:t>Facilitator:</w:t>
            </w:r>
          </w:p>
        </w:tc>
        <w:tc>
          <w:tcPr>
            <w:tcW w:w="5130" w:type="dxa"/>
          </w:tcPr>
          <w:p w14:paraId="1276E119" w14:textId="449A67E8" w:rsidR="007E7F36" w:rsidRPr="00A73934" w:rsidRDefault="00A73934" w:rsidP="007E7F36">
            <w:pPr>
              <w:pStyle w:val="ContactInf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Established a Chair</w:t>
            </w:r>
            <w:r w:rsidR="008D759B">
              <w:rPr>
                <w:color w:val="000000" w:themeColor="text1"/>
              </w:rPr>
              <w:t xml:space="preserve">-Crystal Cheek </w:t>
            </w:r>
            <w:r>
              <w:rPr>
                <w:color w:val="000000" w:themeColor="text1"/>
              </w:rPr>
              <w:t xml:space="preserve">and </w:t>
            </w:r>
            <w:r w:rsidR="008D759B">
              <w:rPr>
                <w:color w:val="000000" w:themeColor="text1"/>
              </w:rPr>
              <w:t>Co-</w:t>
            </w:r>
            <w:r>
              <w:rPr>
                <w:color w:val="000000" w:themeColor="text1"/>
              </w:rPr>
              <w:t>Chair</w:t>
            </w:r>
            <w:r w:rsidR="008D759B">
              <w:rPr>
                <w:color w:val="000000" w:themeColor="text1"/>
              </w:rPr>
              <w:t xml:space="preserve">-Natalie Weaver </w:t>
            </w:r>
          </w:p>
        </w:tc>
        <w:tc>
          <w:tcPr>
            <w:tcW w:w="3600" w:type="dxa"/>
            <w:vAlign w:val="bottom"/>
          </w:tcPr>
          <w:p w14:paraId="75A643C9" w14:textId="77777777" w:rsidR="007E7F36" w:rsidRDefault="007E7F36" w:rsidP="00A66B18">
            <w:pPr>
              <w:pStyle w:val="ContactInfo"/>
            </w:pPr>
          </w:p>
        </w:tc>
      </w:tr>
    </w:tbl>
    <w:p w14:paraId="7B6125A0" w14:textId="38937525" w:rsidR="00A66B18" w:rsidRDefault="00A66B18"/>
    <w:p w14:paraId="0C01EA08" w14:textId="407BE35D" w:rsidR="008D759B" w:rsidRDefault="008D759B"/>
    <w:p w14:paraId="6BCE31F0" w14:textId="23578C60" w:rsidR="008D759B" w:rsidRDefault="008D759B" w:rsidP="008D759B">
      <w:pPr>
        <w:pStyle w:val="ListParagraph"/>
        <w:numPr>
          <w:ilvl w:val="0"/>
          <w:numId w:val="2"/>
        </w:numPr>
      </w:pPr>
      <w:r>
        <w:t>Call to Order at 2:00 pm</w:t>
      </w:r>
    </w:p>
    <w:p w14:paraId="70B0F186" w14:textId="60CF7658" w:rsidR="008D759B" w:rsidRDefault="008D759B" w:rsidP="008D759B">
      <w:pPr>
        <w:pStyle w:val="ListParagraph"/>
        <w:numPr>
          <w:ilvl w:val="0"/>
          <w:numId w:val="2"/>
        </w:numPr>
      </w:pPr>
      <w:r>
        <w:t>Roll Call:</w:t>
      </w:r>
    </w:p>
    <w:p w14:paraId="08437E83" w14:textId="77777777" w:rsidR="008D759B" w:rsidRDefault="008D759B" w:rsidP="008D759B">
      <w:pPr>
        <w:pStyle w:val="ListParagraph"/>
        <w:ind w:left="1800"/>
      </w:pPr>
      <w:r>
        <w:t>Present: Natalie Weaver, Teresa Anderson, Penny Bridwell, Kelly Hawthorne, Stacey Estep, Crystal Cheek</w:t>
      </w:r>
    </w:p>
    <w:p w14:paraId="20592290" w14:textId="77777777" w:rsidR="008D759B" w:rsidRDefault="008D759B" w:rsidP="008D759B">
      <w:pPr>
        <w:pStyle w:val="ListParagraph"/>
        <w:ind w:left="1800"/>
      </w:pPr>
      <w:r>
        <w:t>Absent: Jeni Maple</w:t>
      </w:r>
    </w:p>
    <w:p w14:paraId="168F9FEB" w14:textId="1A44009D" w:rsidR="008D759B" w:rsidRDefault="008D759B" w:rsidP="008D759B">
      <w:pPr>
        <w:pStyle w:val="ListParagraph"/>
        <w:numPr>
          <w:ilvl w:val="0"/>
          <w:numId w:val="2"/>
        </w:numPr>
      </w:pPr>
      <w:r>
        <w:t xml:space="preserve">Approval of Minutes: No minutes to approves as this is the first time the committee has meet. </w:t>
      </w:r>
    </w:p>
    <w:p w14:paraId="3DD85795" w14:textId="05C79A39" w:rsidR="003C6FA7" w:rsidRDefault="003C6FA7" w:rsidP="008D759B">
      <w:pPr>
        <w:pStyle w:val="ListParagraph"/>
        <w:numPr>
          <w:ilvl w:val="0"/>
          <w:numId w:val="2"/>
        </w:numPr>
      </w:pPr>
      <w:r>
        <w:t xml:space="preserve">Announcements: No new announcements </w:t>
      </w:r>
    </w:p>
    <w:p w14:paraId="5574410A" w14:textId="5139A331" w:rsidR="003C6FA7" w:rsidRDefault="003C6FA7" w:rsidP="008D759B">
      <w:pPr>
        <w:pStyle w:val="ListParagraph"/>
        <w:numPr>
          <w:ilvl w:val="0"/>
          <w:numId w:val="2"/>
        </w:numPr>
      </w:pPr>
      <w:r>
        <w:t>Old Business: No Old Business to announce</w:t>
      </w:r>
    </w:p>
    <w:p w14:paraId="2B366857" w14:textId="6C6E0521" w:rsidR="003C6FA7" w:rsidRDefault="003C6FA7" w:rsidP="008D759B">
      <w:pPr>
        <w:pStyle w:val="ListParagraph"/>
        <w:numPr>
          <w:ilvl w:val="0"/>
          <w:numId w:val="2"/>
        </w:numPr>
      </w:pPr>
      <w:r>
        <w:t>New Business:</w:t>
      </w:r>
    </w:p>
    <w:p w14:paraId="53C7B28E" w14:textId="465F8D83" w:rsidR="003C6FA7" w:rsidRDefault="003C6FA7" w:rsidP="003C6FA7">
      <w:pPr>
        <w:pStyle w:val="ListParagraph"/>
        <w:numPr>
          <w:ilvl w:val="1"/>
          <w:numId w:val="2"/>
        </w:numPr>
      </w:pPr>
      <w:r>
        <w:t>Chair: Senator Teresa Anderson made a motion to nominate Crystal Cheek as Chair and the motion was seconded by Stacey Estep</w:t>
      </w:r>
    </w:p>
    <w:p w14:paraId="120BD94F" w14:textId="5AC4A4B1" w:rsidR="003C6FA7" w:rsidRDefault="003C6FA7" w:rsidP="003C6FA7">
      <w:pPr>
        <w:pStyle w:val="ListParagraph"/>
        <w:numPr>
          <w:ilvl w:val="1"/>
          <w:numId w:val="2"/>
        </w:numPr>
      </w:pPr>
      <w:r>
        <w:t xml:space="preserve">Co-Chair: Senator Penny Bridwell made a motion to nominate Natalie Weaver as Co-chair and motion was seconded by Senator Teresa Anderson. </w:t>
      </w:r>
    </w:p>
    <w:p w14:paraId="44EF0CCB" w14:textId="493668C1" w:rsidR="003C6FA7" w:rsidRDefault="003C6FA7" w:rsidP="003C6FA7">
      <w:pPr>
        <w:pStyle w:val="ListParagraph"/>
        <w:numPr>
          <w:ilvl w:val="1"/>
          <w:numId w:val="2"/>
        </w:numPr>
      </w:pPr>
      <w:r>
        <w:t>Motion Passed unanimously</w:t>
      </w:r>
    </w:p>
    <w:p w14:paraId="475DA029" w14:textId="35810109" w:rsidR="003C6FA7" w:rsidRDefault="00560E4A" w:rsidP="00560E4A">
      <w:pPr>
        <w:pStyle w:val="ListParagraph"/>
        <w:numPr>
          <w:ilvl w:val="1"/>
          <w:numId w:val="2"/>
        </w:numPr>
      </w:pPr>
      <w:r>
        <w:t xml:space="preserve">We established Mission </w:t>
      </w:r>
      <w:r w:rsidR="002B3F08">
        <w:t xml:space="preserve">Statement </w:t>
      </w:r>
      <w:r>
        <w:t>and By Laws for the Nomination and Recognition Committee</w:t>
      </w:r>
    </w:p>
    <w:p w14:paraId="3111774F" w14:textId="4EA1A227" w:rsidR="002B3F08" w:rsidRDefault="002B3F08" w:rsidP="00560E4A">
      <w:pPr>
        <w:pStyle w:val="ListParagraph"/>
        <w:numPr>
          <w:ilvl w:val="1"/>
          <w:numId w:val="2"/>
        </w:numPr>
      </w:pPr>
      <w:r>
        <w:t>We established Monthly meeting dates as the first Thursday of the month form now 11/11/2021 to 06/02/2022 at 9:30 am to 11:30 am located via Zoom or Finance Office Conference Room A 205.</w:t>
      </w:r>
    </w:p>
    <w:p w14:paraId="48F312AF" w14:textId="672E53E7" w:rsidR="002B3F08" w:rsidRDefault="002B3F08" w:rsidP="002B3F08">
      <w:pPr>
        <w:pStyle w:val="ListParagraph"/>
        <w:numPr>
          <w:ilvl w:val="0"/>
          <w:numId w:val="2"/>
        </w:numPr>
      </w:pPr>
      <w:r>
        <w:t xml:space="preserve">Adjournment: Motion was made to adjourn by Senator Penny </w:t>
      </w:r>
      <w:proofErr w:type="gramStart"/>
      <w:r>
        <w:t>Bridwell</w:t>
      </w:r>
      <w:proofErr w:type="gramEnd"/>
      <w:r>
        <w:t xml:space="preserve"> and a motion was seconded by Teresa Anderson. Motion passed unanimously. Time: 2:51 pm</w:t>
      </w:r>
    </w:p>
    <w:p w14:paraId="11FBE9C2" w14:textId="77777777" w:rsidR="008D759B" w:rsidRDefault="008D759B" w:rsidP="008D759B">
      <w:pPr>
        <w:pStyle w:val="ListParagraph"/>
        <w:ind w:left="1800"/>
      </w:pPr>
    </w:p>
    <w:sectPr w:rsidR="008D759B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3314" w14:textId="77777777" w:rsidR="00862C2C" w:rsidRDefault="00862C2C" w:rsidP="00A66B18">
      <w:pPr>
        <w:spacing w:before="0" w:after="0"/>
      </w:pPr>
      <w:r>
        <w:separator/>
      </w:r>
    </w:p>
  </w:endnote>
  <w:endnote w:type="continuationSeparator" w:id="0">
    <w:p w14:paraId="7A7AD45A" w14:textId="77777777" w:rsidR="00862C2C" w:rsidRDefault="00862C2C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29D4" w14:textId="77777777" w:rsidR="00862C2C" w:rsidRDefault="00862C2C" w:rsidP="00A66B18">
      <w:pPr>
        <w:spacing w:before="0" w:after="0"/>
      </w:pPr>
      <w:r>
        <w:separator/>
      </w:r>
    </w:p>
  </w:footnote>
  <w:footnote w:type="continuationSeparator" w:id="0">
    <w:p w14:paraId="4752DE0A" w14:textId="77777777" w:rsidR="00862C2C" w:rsidRDefault="00862C2C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4E74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4A970D" wp14:editId="0491D05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70DA21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867F1"/>
    <w:multiLevelType w:val="hybridMultilevel"/>
    <w:tmpl w:val="92B22750"/>
    <w:lvl w:ilvl="0" w:tplc="B8BEF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036B16"/>
    <w:multiLevelType w:val="hybridMultilevel"/>
    <w:tmpl w:val="F5FEA35C"/>
    <w:lvl w:ilvl="0" w:tplc="B8BEF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34"/>
    <w:rsid w:val="00083BAA"/>
    <w:rsid w:val="0010680C"/>
    <w:rsid w:val="001766D6"/>
    <w:rsid w:val="001E2320"/>
    <w:rsid w:val="00214E28"/>
    <w:rsid w:val="002B3F08"/>
    <w:rsid w:val="00352B81"/>
    <w:rsid w:val="0039759D"/>
    <w:rsid w:val="003A0150"/>
    <w:rsid w:val="003C6FA7"/>
    <w:rsid w:val="003E24DF"/>
    <w:rsid w:val="0041428F"/>
    <w:rsid w:val="00440CB8"/>
    <w:rsid w:val="004A2B0D"/>
    <w:rsid w:val="00560E4A"/>
    <w:rsid w:val="005C2210"/>
    <w:rsid w:val="00615018"/>
    <w:rsid w:val="0062123A"/>
    <w:rsid w:val="00646E75"/>
    <w:rsid w:val="006F6F10"/>
    <w:rsid w:val="00783E79"/>
    <w:rsid w:val="007B5AE8"/>
    <w:rsid w:val="007E7F36"/>
    <w:rsid w:val="007F5192"/>
    <w:rsid w:val="00862C2C"/>
    <w:rsid w:val="008D759B"/>
    <w:rsid w:val="009D6E13"/>
    <w:rsid w:val="00A64D7B"/>
    <w:rsid w:val="00A66B18"/>
    <w:rsid w:val="00A6783B"/>
    <w:rsid w:val="00A73934"/>
    <w:rsid w:val="00A96CF8"/>
    <w:rsid w:val="00AE1388"/>
    <w:rsid w:val="00AF3982"/>
    <w:rsid w:val="00B50294"/>
    <w:rsid w:val="00B57D6E"/>
    <w:rsid w:val="00C701F7"/>
    <w:rsid w:val="00C70786"/>
    <w:rsid w:val="00D41084"/>
    <w:rsid w:val="00D66593"/>
    <w:rsid w:val="00DE6DA2"/>
    <w:rsid w:val="00DF2D30"/>
    <w:rsid w:val="00E21240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A515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8D759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wthorne\Downloads\tf55871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tf55871247_win32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2021-11-16T17:14:00Z</dcterms:created>
  <dcterms:modified xsi:type="dcterms:W3CDTF">2021-11-16T17:14:00Z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